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AC382" w14:textId="1401BB6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9"/>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2</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3</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lastRenderedPageBreak/>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0D7EFA9"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5DD7F522"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7840333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4644878" w14:textId="77777777" w:rsidTr="00433EB3">
        <w:trPr>
          <w:trHeight w:hRule="exact" w:val="29"/>
        </w:trPr>
        <w:tc>
          <w:tcPr>
            <w:tcW w:w="11358" w:type="dxa"/>
            <w:gridSpan w:val="7"/>
            <w:tcBorders>
              <w:top w:val="nil"/>
              <w:left w:val="nil"/>
              <w:bottom w:val="nil"/>
              <w:right w:val="nil"/>
            </w:tcBorders>
            <w:shd w:val="clear" w:color="auto" w:fill="auto"/>
          </w:tcPr>
          <w:p w14:paraId="51F9A0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08DED3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0FD14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E4781DF"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892BD" w14:textId="77777777" w:rsidTr="007A120A">
        <w:trPr>
          <w:trHeight w:hRule="exact" w:val="29"/>
        </w:trPr>
        <w:tc>
          <w:tcPr>
            <w:tcW w:w="11358" w:type="dxa"/>
            <w:gridSpan w:val="7"/>
            <w:tcBorders>
              <w:top w:val="nil"/>
              <w:left w:val="nil"/>
              <w:bottom w:val="nil"/>
              <w:right w:val="nil"/>
            </w:tcBorders>
            <w:shd w:val="clear" w:color="auto" w:fill="auto"/>
          </w:tcPr>
          <w:p w14:paraId="284E161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56B22E2C"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CA2223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4307050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0B5F6E8"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5C351"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FCDFC3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2619CE1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704B06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19F074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EF9976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783319D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5B7461C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1AD884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7238589"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A561672"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08C6AA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F01C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669363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3F4FB6F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CCDA91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DD5E6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7F7C71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0DF30F1"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3F2CB3E"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D65718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268B255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257F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0A6E64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505DC1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CD8E4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27BA38C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3AC374A"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0D1FD55" w14:textId="77777777" w:rsidR="00164BAD" w:rsidRPr="00C71B58"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w:lastRenderedPageBreak/>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Iq2wEAAJgDAAAOAAAAZHJzL2Uyb0RvYy54bWysU9tu2zAMfR+wfxD0vtgJ2qIz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lastRenderedPageBreak/>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58468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lastRenderedPageBreak/>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2F58C9"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1E7E31A"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lastRenderedPageBreak/>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860758"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07A7ABD4">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6BBAB256"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w:t>
                              </w:r>
                              <w:r w:rsidR="008411AB">
                                <w:rPr>
                                  <w:rFonts w:asciiTheme="minorHAnsi" w:hAnsiTheme="minorHAnsi"/>
                                  <w:b/>
                                  <w:bCs/>
                                  <w:color w:val="FFFFFF"/>
                                  <w:sz w:val="16"/>
                                  <w:szCs w:val="16"/>
                                  <w:highlight w:val="red"/>
                                  <w:u w:val="single"/>
                                </w:rPr>
                                <w:t xml:space="preserve">pleted Form </w:t>
                              </w:r>
                              <w:proofErr w:type="gramStart"/>
                              <w:r w:rsidR="008411AB">
                                <w:rPr>
                                  <w:rFonts w:asciiTheme="minorHAnsi" w:hAnsiTheme="minorHAnsi"/>
                                  <w:b/>
                                  <w:bCs/>
                                  <w:color w:val="FFFFFF"/>
                                  <w:sz w:val="16"/>
                                  <w:szCs w:val="16"/>
                                  <w:highlight w:val="red"/>
                                  <w:u w:val="single"/>
                                </w:rPr>
                                <w:t>To</w:t>
                              </w:r>
                              <w:proofErr w:type="gramEnd"/>
                              <w:r w:rsidR="008411AB">
                                <w:rPr>
                                  <w:rFonts w:asciiTheme="minorHAnsi" w:hAnsiTheme="minorHAnsi"/>
                                  <w:b/>
                                  <w:bCs/>
                                  <w:color w:val="FFFFFF"/>
                                  <w:sz w:val="16"/>
                                  <w:szCs w:val="16"/>
                                  <w:highlight w:val="red"/>
                                  <w:u w:val="single"/>
                                </w:rPr>
                                <w:t xml:space="preserve">: 120 </w:t>
                              </w:r>
                              <w:r w:rsidR="008411AB">
                                <w:rPr>
                                  <w:rFonts w:asciiTheme="minorHAnsi" w:hAnsiTheme="minorHAnsi"/>
                                  <w:b/>
                                  <w:bCs/>
                                  <w:color w:val="FFFFFF"/>
                                  <w:sz w:val="16"/>
                                  <w:szCs w:val="16"/>
                                  <w:u w:val="single"/>
                                </w:rPr>
                                <w:t xml:space="preserve">Meriam Rd. Concord MA, 01742 or Email </w:t>
                              </w:r>
                              <w:r w:rsidR="008411AB">
                                <w:rPr>
                                  <w:rFonts w:asciiTheme="minorHAnsi" w:hAnsiTheme="minorHAnsi"/>
                                  <w:b/>
                                  <w:bCs/>
                                  <w:color w:val="FFFFFF"/>
                                  <w:sz w:val="16"/>
                                  <w:szCs w:val="16"/>
                                  <w:u w:val="single"/>
                                </w:rPr>
                                <w:t>bmacknight@concordps.org</w:t>
                              </w:r>
                              <w:bookmarkStart w:id="0" w:name="_GoBack"/>
                              <w:bookmarkEnd w:id="0"/>
                            </w:p>
                          </w:txbxContent>
                        </wps:txbx>
                        <wps:bodyPr rot="0" vert="horz" wrap="square" lIns="0" tIns="0" rIns="0" bIns="0" anchor="t" anchorCtr="0" upright="1">
                          <a:noAutofit/>
                        </wps:bodyPr>
                      </wps:wsp>
                    </wpg:wgp>
                  </a:graphicData>
                </a:graphic>
              </wp:inline>
            </w:drawing>
          </mc:Choice>
          <mc:Fallback>
            <w:pict>
              <v:group w14:anchorId="0C8C911D"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0A845EE3" w14:textId="6BBAB256"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w:t>
                        </w:r>
                        <w:r w:rsidR="008411AB">
                          <w:rPr>
                            <w:rFonts w:asciiTheme="minorHAnsi" w:hAnsiTheme="minorHAnsi"/>
                            <w:b/>
                            <w:bCs/>
                            <w:color w:val="FFFFFF"/>
                            <w:sz w:val="16"/>
                            <w:szCs w:val="16"/>
                            <w:highlight w:val="red"/>
                            <w:u w:val="single"/>
                          </w:rPr>
                          <w:t xml:space="preserve">pleted Form </w:t>
                        </w:r>
                        <w:proofErr w:type="gramStart"/>
                        <w:r w:rsidR="008411AB">
                          <w:rPr>
                            <w:rFonts w:asciiTheme="minorHAnsi" w:hAnsiTheme="minorHAnsi"/>
                            <w:b/>
                            <w:bCs/>
                            <w:color w:val="FFFFFF"/>
                            <w:sz w:val="16"/>
                            <w:szCs w:val="16"/>
                            <w:highlight w:val="red"/>
                            <w:u w:val="single"/>
                          </w:rPr>
                          <w:t>To</w:t>
                        </w:r>
                        <w:proofErr w:type="gramEnd"/>
                        <w:r w:rsidR="008411AB">
                          <w:rPr>
                            <w:rFonts w:asciiTheme="minorHAnsi" w:hAnsiTheme="minorHAnsi"/>
                            <w:b/>
                            <w:bCs/>
                            <w:color w:val="FFFFFF"/>
                            <w:sz w:val="16"/>
                            <w:szCs w:val="16"/>
                            <w:highlight w:val="red"/>
                            <w:u w:val="single"/>
                          </w:rPr>
                          <w:t xml:space="preserve">: 120 </w:t>
                        </w:r>
                        <w:r w:rsidR="008411AB">
                          <w:rPr>
                            <w:rFonts w:asciiTheme="minorHAnsi" w:hAnsiTheme="minorHAnsi"/>
                            <w:b/>
                            <w:bCs/>
                            <w:color w:val="FFFFFF"/>
                            <w:sz w:val="16"/>
                            <w:szCs w:val="16"/>
                            <w:u w:val="single"/>
                          </w:rPr>
                          <w:t xml:space="preserve">Meriam Rd. Concord MA, 01742 or Email </w:t>
                        </w:r>
                        <w:r w:rsidR="008411AB">
                          <w:rPr>
                            <w:rFonts w:asciiTheme="minorHAnsi" w:hAnsiTheme="minorHAnsi"/>
                            <w:b/>
                            <w:bCs/>
                            <w:color w:val="FFFFFF"/>
                            <w:sz w:val="16"/>
                            <w:szCs w:val="16"/>
                            <w:u w:val="single"/>
                          </w:rPr>
                          <w:t>bmacknight@concordps.org</w:t>
                        </w:r>
                        <w:bookmarkStart w:id="1" w:name="_GoBack"/>
                        <w:bookmarkEnd w:id="1"/>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6B4440"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A1F1E1E"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FA3081F"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E4D4C6B"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39B1E1"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1"/>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756C67"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vJWA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410EF4"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LjWQ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46CDDF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0BF4"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669B409"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w:lastRenderedPageBreak/>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EF3965"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46FD9F5" w14:textId="320754A9"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AA4B2C">
        <w:rPr>
          <w:rFonts w:asciiTheme="minorHAnsi" w:hAnsiTheme="minorHAnsi"/>
          <w:color w:val="231F20"/>
        </w:rPr>
        <w:tab/>
      </w:r>
    </w:p>
    <w:p w14:paraId="720959ED" w14:textId="77777777"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CBD5B3" w14:textId="06B382EE" w:rsidR="00AA4B2C" w:rsidRPr="009634DF" w:rsidRDefault="0031689E" w:rsidP="00AA4B2C">
      <w:pPr>
        <w:pStyle w:val="BodyText"/>
        <w:kinsoku w:val="0"/>
        <w:overflowPunct w:val="0"/>
        <w:spacing w:before="0" w:line="263" w:lineRule="auto"/>
        <w:ind w:right="2"/>
        <w:rPr>
          <w:rFonts w:asciiTheme="minorHAnsi" w:hAnsiTheme="minorHAnsi"/>
          <w:sz w:val="24"/>
          <w:szCs w:val="24"/>
        </w:rPr>
      </w:pPr>
      <w:r w:rsidRPr="0031689E">
        <w:rPr>
          <w:rFonts w:asciiTheme="minorHAnsi" w:hAnsiTheme="minorHAnsi"/>
          <w:color w:val="231F20"/>
        </w:rPr>
        <w:t xml:space="preserve">To file a program discrimination complaint, a Complainant should complete a Form AD-3027, USDA Program </w:t>
      </w:r>
      <w:r w:rsidR="00AA4B2C" w:rsidRPr="0031689E">
        <w:rPr>
          <w:rFonts w:asciiTheme="minorHAnsi" w:hAnsiTheme="minorHAnsi"/>
          <w:color w:val="231F20"/>
        </w:rPr>
        <w:t>Discrimination Complaint Form which can be obtained online at: </w:t>
      </w:r>
      <w:hyperlink r:id="rId12" w:history="1">
        <w:r w:rsidR="00AA4B2C" w:rsidRPr="0031689E">
          <w:rPr>
            <w:rStyle w:val="Hyperlink"/>
            <w:rFonts w:asciiTheme="minorHAnsi" w:hAnsiTheme="minorHAnsi"/>
          </w:rPr>
          <w:t>https://www.usda.gov/sites/default/files/documents/USDA-OASCR%20P-Complaint-Form-0508-0002-508-11-28-17Fax2Mail.pdf</w:t>
        </w:r>
      </w:hyperlink>
      <w:r w:rsidR="00AA4B2C" w:rsidRPr="0031689E">
        <w:rPr>
          <w:rFonts w:asciiTheme="minorHAnsi" w:hAnsiTheme="minorHAnsi"/>
          <w:color w:val="231F20"/>
        </w:rPr>
        <w:t>, from any USDA office, by calling (866) 632-9992, or by writing a letter addressed to USDA.</w:t>
      </w:r>
    </w:p>
    <w:p w14:paraId="5E479D73" w14:textId="42AA6C0C" w:rsidR="00AA4B2C" w:rsidRPr="0031689E" w:rsidRDefault="006A6658" w:rsidP="00AA4B2C">
      <w:pPr>
        <w:pStyle w:val="BodyText"/>
        <w:kinsoku w:val="0"/>
        <w:overflowPunct w:val="0"/>
        <w:spacing w:before="0" w:line="263" w:lineRule="auto"/>
        <w:ind w:right="2"/>
        <w:rPr>
          <w:rFonts w:asciiTheme="minorHAnsi" w:hAnsiTheme="minorHAnsi"/>
          <w:color w:val="231F20"/>
        </w:rPr>
      </w:pPr>
      <w:r w:rsidRPr="009634DF">
        <w:rPr>
          <w:rFonts w:asciiTheme="minorHAnsi" w:hAnsiTheme="minorHAnsi"/>
          <w:sz w:val="24"/>
          <w:szCs w:val="24"/>
        </w:rPr>
        <w:br w:type="column"/>
      </w:r>
      <w:r w:rsidR="00AA4B2C" w:rsidRPr="0031689E">
        <w:rPr>
          <w:rFonts w:asciiTheme="minorHAnsi" w:hAnsiTheme="minorHAnsi"/>
          <w:color w:val="231F20"/>
        </w:rPr>
        <w:lastRenderedPageBreak/>
        <w:t>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703E9B"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mail:</w:t>
      </w:r>
      <w:r w:rsidRPr="0031689E">
        <w:rPr>
          <w:rFonts w:asciiTheme="minorHAnsi" w:hAnsiTheme="minorHAnsi"/>
          <w:color w:val="231F20"/>
        </w:rPr>
        <w:br/>
        <w:t>U.S. Department of Agriculture</w:t>
      </w:r>
      <w:r w:rsidRPr="0031689E">
        <w:rPr>
          <w:rFonts w:asciiTheme="minorHAnsi" w:hAnsiTheme="minorHAnsi"/>
          <w:color w:val="231F20"/>
        </w:rPr>
        <w:br/>
        <w:t>Office of the Assistant Secretary for Civil Rights</w:t>
      </w:r>
      <w:r w:rsidRPr="0031689E">
        <w:rPr>
          <w:rFonts w:asciiTheme="minorHAnsi" w:hAnsiTheme="minorHAnsi"/>
          <w:color w:val="231F20"/>
        </w:rPr>
        <w:br/>
        <w:t>1400 Independence Avenue, SW</w:t>
      </w:r>
      <w:r w:rsidRPr="0031689E">
        <w:rPr>
          <w:rFonts w:asciiTheme="minorHAnsi" w:hAnsiTheme="minorHAnsi"/>
          <w:color w:val="231F20"/>
        </w:rPr>
        <w:br/>
        <w:t>Washington, D.C. 20250-9410; or</w:t>
      </w:r>
    </w:p>
    <w:p w14:paraId="791ECDD8"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fax:</w:t>
      </w:r>
      <w:r w:rsidRPr="0031689E">
        <w:rPr>
          <w:rFonts w:asciiTheme="minorHAnsi" w:hAnsiTheme="minorHAnsi"/>
          <w:color w:val="231F20"/>
        </w:rPr>
        <w:br/>
        <w:t>(833) 256-1665 or (202) 690-7442; or</w:t>
      </w:r>
    </w:p>
    <w:p w14:paraId="2DCBDC51"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email:</w:t>
      </w:r>
      <w:r w:rsidRPr="0031689E">
        <w:rPr>
          <w:rFonts w:asciiTheme="minorHAnsi" w:hAnsiTheme="minorHAnsi"/>
          <w:color w:val="231F20"/>
        </w:rPr>
        <w:br/>
      </w:r>
      <w:hyperlink r:id="rId13" w:history="1">
        <w:r w:rsidRPr="0031689E">
          <w:rPr>
            <w:rStyle w:val="Hyperlink"/>
            <w:rFonts w:asciiTheme="minorHAnsi" w:hAnsiTheme="minorHAnsi"/>
          </w:rPr>
          <w:t>program.intake@usda.gov</w:t>
        </w:r>
      </w:hyperlink>
    </w:p>
    <w:p w14:paraId="033F5819" w14:textId="00CFEB38" w:rsidR="006A6658" w:rsidRPr="009634DF" w:rsidRDefault="00AA4B2C" w:rsidP="00AA4B2C">
      <w:pPr>
        <w:pStyle w:val="BodyText"/>
        <w:kinsoku w:val="0"/>
        <w:overflowPunct w:val="0"/>
        <w:spacing w:before="0" w:line="263" w:lineRule="auto"/>
        <w:ind w:right="2"/>
        <w:rPr>
          <w:rFonts w:asciiTheme="minorHAnsi" w:hAnsiTheme="minorHAnsi"/>
          <w:color w:val="000000"/>
        </w:rPr>
      </w:pPr>
      <w:r w:rsidRPr="0031689E">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w:lastRenderedPageBreak/>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proofErr w:type="gramStart"/>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proofErr w:type="gramEnd"/>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CE62FD"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AFB4FB"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CB8B6"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lastRenderedPageBreak/>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D71B62"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lastRenderedPageBreak/>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1B80E6"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w:lastRenderedPageBreak/>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602DAB"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65jgKlsDAAC7CAAADgAAAAAA&#10;AAAAAAAAAAAuAgAAZHJzL2Uyb0RvYy54bWxQSwECLQAUAAYACAAAACEAzIQA5dsAAAAEAQAADwAA&#10;AAAAAAAAAAAAAAC1BQAAZHJzL2Rvd25yZXYueG1sUEsFBgAAAAAEAAQA8wAAAL0GA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D3A6406"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23455ED"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625070C"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FF40842"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j90X5FsDAAC7CAAADgAAAAAA&#10;AAAAAAAAAAAuAgAAZHJzL2Uyb0RvYy54bWxQSwECLQAUAAYACAAAACEAzIQA5dsAAAAEAQAADwAA&#10;AAAAAAAAAAAAAAC1BQAAZHJzL2Rvd25yZXYueG1sUEsFBgAAAAAEAAQA8wAAAL0G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836774"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fU8G31oDAAC6CAAADgAAAAAA&#10;AAAAAAAAAAAuAgAAZHJzL2Uyb0RvYy54bWxQSwECLQAUAAYACAAAACEAx1F189wAAAAEAQAADwAA&#10;AAAAAAAAAAAAAAC0BQAAZHJzL2Rvd25yZXYueG1sUEsFBgAAAAAEAAQA8wAAAL0GA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36E824DE"/>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001589"/>
    <w:rsid w:val="0003434F"/>
    <w:rsid w:val="000528CA"/>
    <w:rsid w:val="000902DE"/>
    <w:rsid w:val="000A1549"/>
    <w:rsid w:val="000E4C4D"/>
    <w:rsid w:val="00100152"/>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1677A"/>
    <w:rsid w:val="0031689E"/>
    <w:rsid w:val="003261C4"/>
    <w:rsid w:val="0035321F"/>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11AB"/>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9F191D"/>
    <w:rsid w:val="00A35527"/>
    <w:rsid w:val="00A75D2E"/>
    <w:rsid w:val="00AA4B2C"/>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89E"/>
    <w:rPr>
      <w:color w:val="0000FF" w:themeColor="hyperlink"/>
      <w:u w:val="single"/>
    </w:rPr>
  </w:style>
  <w:style w:type="character" w:customStyle="1" w:styleId="UnresolvedMention">
    <w:name w:val="Unresolved Mention"/>
    <w:basedOn w:val="DefaultParagraphFont"/>
    <w:uiPriority w:val="99"/>
    <w:semiHidden/>
    <w:unhideWhenUsed/>
    <w:rsid w:val="0031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0.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4B6D2-7753-4849-8CCB-8011157A66FD}">
  <ds:schemaRefs>
    <ds:schemaRef ds:uri="http://schemas.microsoft.com/office/2006/metadata/properties"/>
    <ds:schemaRef ds:uri="http://schemas.microsoft.com/office/infopath/2007/PartnerControls"/>
    <ds:schemaRef ds:uri="d070b897-0f90-4bfa-964e-7b1d49074fe0"/>
    <ds:schemaRef ds:uri="fdcd57df-05e8-4749-9cc8-5afe3dcd00a5"/>
  </ds:schemaRefs>
</ds:datastoreItem>
</file>

<file path=customXml/itemProps2.xml><?xml version="1.0" encoding="utf-8"?>
<ds:datastoreItem xmlns:ds="http://schemas.openxmlformats.org/officeDocument/2006/customXml" ds:itemID="{A1B7E339-CF63-4729-AAE4-EDB0934A5F7D}">
  <ds:schemaRefs>
    <ds:schemaRef ds:uri="http://schemas.microsoft.com/sharepoint/v3/contenttype/forms"/>
  </ds:schemaRefs>
</ds:datastoreItem>
</file>

<file path=customXml/itemProps3.xml><?xml version="1.0" encoding="utf-8"?>
<ds:datastoreItem xmlns:ds="http://schemas.openxmlformats.org/officeDocument/2006/customXml" ds:itemID="{A7C4D97A-CF02-4FCE-9BC3-F6A2C7FD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B9324-8362-40EE-AB80-32C4B207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5650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Bryce MacKnight</cp:lastModifiedBy>
  <cp:revision>2</cp:revision>
  <cp:lastPrinted>2018-07-19T19:04:00Z</cp:lastPrinted>
  <dcterms:created xsi:type="dcterms:W3CDTF">2022-07-05T15:29:00Z</dcterms:created>
  <dcterms:modified xsi:type="dcterms:W3CDTF">2022-07-05T15:29:00Z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3959000</vt:r8>
  </property>
</Properties>
</file>